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CE" w:rsidRDefault="003358CE" w:rsidP="003358CE">
      <w:pPr>
        <w:rPr>
          <w:sz w:val="24"/>
        </w:rPr>
      </w:pPr>
      <w:r>
        <w:rPr>
          <w:sz w:val="18"/>
        </w:rPr>
        <w:t xml:space="preserve">........................................................                                                                 </w:t>
      </w:r>
      <w:r>
        <w:rPr>
          <w:sz w:val="22"/>
        </w:rPr>
        <w:t>Działdowo, dnia</w:t>
      </w:r>
      <w:r>
        <w:rPr>
          <w:sz w:val="24"/>
        </w:rPr>
        <w:t xml:space="preserve">  ..................................</w:t>
      </w:r>
    </w:p>
    <w:p w:rsidR="003358CE" w:rsidRDefault="003358CE" w:rsidP="003358CE">
      <w:pPr>
        <w:rPr>
          <w:sz w:val="18"/>
        </w:rPr>
      </w:pPr>
      <w:r>
        <w:rPr>
          <w:sz w:val="18"/>
        </w:rPr>
        <w:t xml:space="preserve">/Pieczątka organizatora / </w:t>
      </w:r>
    </w:p>
    <w:p w:rsidR="003358CE" w:rsidRDefault="003358CE" w:rsidP="003358CE">
      <w:pPr>
        <w:rPr>
          <w:sz w:val="18"/>
        </w:rPr>
      </w:pPr>
    </w:p>
    <w:p w:rsidR="003358CE" w:rsidRDefault="003358CE" w:rsidP="003358CE">
      <w:pPr>
        <w:rPr>
          <w:sz w:val="18"/>
        </w:rPr>
      </w:pPr>
      <w:r>
        <w:rPr>
          <w:sz w:val="18"/>
        </w:rPr>
        <w:t>......................................................</w:t>
      </w:r>
    </w:p>
    <w:p w:rsidR="003358CE" w:rsidRDefault="003358CE" w:rsidP="003358CE">
      <w:pPr>
        <w:rPr>
          <w:sz w:val="18"/>
        </w:rPr>
      </w:pPr>
      <w:r>
        <w:rPr>
          <w:sz w:val="18"/>
        </w:rPr>
        <w:t>/ nr telefonu/faxu /</w:t>
      </w:r>
    </w:p>
    <w:p w:rsidR="003358CE" w:rsidRDefault="003358CE" w:rsidP="003358CE">
      <w:pPr>
        <w:rPr>
          <w:sz w:val="18"/>
        </w:rPr>
      </w:pPr>
    </w:p>
    <w:p w:rsidR="003358CE" w:rsidRDefault="003358CE" w:rsidP="003358CE">
      <w:pPr>
        <w:rPr>
          <w:sz w:val="18"/>
        </w:rPr>
      </w:pPr>
      <w:r>
        <w:rPr>
          <w:sz w:val="18"/>
        </w:rPr>
        <w:t>.....................................................</w:t>
      </w:r>
    </w:p>
    <w:p w:rsidR="003358CE" w:rsidRDefault="003358CE" w:rsidP="003358CE">
      <w:pPr>
        <w:rPr>
          <w:sz w:val="18"/>
        </w:rPr>
      </w:pPr>
      <w:r>
        <w:rPr>
          <w:sz w:val="18"/>
        </w:rPr>
        <w:t xml:space="preserve">/ osoba wskazana do kontaktu/ </w:t>
      </w:r>
    </w:p>
    <w:p w:rsidR="003358CE" w:rsidRDefault="003358CE" w:rsidP="003358CE">
      <w:pPr>
        <w:rPr>
          <w:sz w:val="18"/>
        </w:rPr>
      </w:pPr>
    </w:p>
    <w:p w:rsidR="003358CE" w:rsidRDefault="003358CE" w:rsidP="003358CE">
      <w:pPr>
        <w:rPr>
          <w:sz w:val="18"/>
        </w:rPr>
      </w:pPr>
    </w:p>
    <w:p w:rsidR="003358CE" w:rsidRPr="003358CE" w:rsidRDefault="003358CE" w:rsidP="003358CE">
      <w:pPr>
        <w:pStyle w:val="Nagwek1"/>
        <w:rPr>
          <w:sz w:val="20"/>
        </w:rPr>
      </w:pPr>
      <w:r w:rsidRPr="003358CE">
        <w:rPr>
          <w:sz w:val="20"/>
        </w:rPr>
        <w:t>WNIOSEK    W  SPRAWIE  ZORGANIZOWANIA  PRAC  SPOŁECZNIE UŻYTECZNYCH</w:t>
      </w:r>
    </w:p>
    <w:p w:rsidR="003358CE" w:rsidRDefault="003358CE" w:rsidP="003358CE"/>
    <w:p w:rsidR="003358CE" w:rsidRDefault="003358CE" w:rsidP="003358CE">
      <w:pPr>
        <w:pStyle w:val="Tekstpodstawowy"/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Działając na podstawie przepisów:</w:t>
      </w:r>
    </w:p>
    <w:p w:rsidR="003358CE" w:rsidRDefault="003358CE" w:rsidP="003358CE">
      <w:pPr>
        <w:pStyle w:val="Tekstpodstawowy"/>
        <w:rPr>
          <w:sz w:val="20"/>
        </w:rPr>
      </w:pPr>
    </w:p>
    <w:p w:rsidR="003358CE" w:rsidRDefault="003358CE" w:rsidP="003358CE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Art.73a ustawy z dnia 20 kwietnia 2004r. o promocji zatrudnienia i instytucjach rynku pracy</w:t>
      </w:r>
      <w:r w:rsidR="00C3674E">
        <w:rPr>
          <w:sz w:val="22"/>
        </w:rPr>
        <w:t>,</w:t>
      </w:r>
      <w:bookmarkStart w:id="0" w:name="_GoBack"/>
      <w:bookmarkEnd w:id="0"/>
      <w:r w:rsidR="005C092E">
        <w:rPr>
          <w:sz w:val="22"/>
        </w:rPr>
        <w:br/>
      </w:r>
    </w:p>
    <w:p w:rsidR="003358CE" w:rsidRDefault="003358CE" w:rsidP="003358CE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Rozporządzenia Ministra</w:t>
      </w:r>
      <w:r w:rsidR="00512041">
        <w:rPr>
          <w:sz w:val="22"/>
        </w:rPr>
        <w:t xml:space="preserve"> Rodziny,</w:t>
      </w:r>
      <w:r>
        <w:rPr>
          <w:sz w:val="22"/>
        </w:rPr>
        <w:t xml:space="preserve"> Pracy i Polityki Społecznej z dnia </w:t>
      </w:r>
      <w:r w:rsidR="00794C7D">
        <w:rPr>
          <w:sz w:val="22"/>
        </w:rPr>
        <w:t>21 grudnia 2017</w:t>
      </w:r>
      <w:r>
        <w:rPr>
          <w:sz w:val="22"/>
        </w:rPr>
        <w:t>. w sprawie  organizowania prac społecznie użytecznych /Dz.U., poz.</w:t>
      </w:r>
      <w:r w:rsidR="00794C7D">
        <w:rPr>
          <w:sz w:val="22"/>
        </w:rPr>
        <w:t>2447</w:t>
      </w:r>
      <w:r>
        <w:rPr>
          <w:sz w:val="22"/>
        </w:rPr>
        <w:t>/.</w:t>
      </w:r>
    </w:p>
    <w:p w:rsidR="003358CE" w:rsidRDefault="003358CE" w:rsidP="003358CE">
      <w:pPr>
        <w:tabs>
          <w:tab w:val="left" w:pos="720"/>
        </w:tabs>
        <w:ind w:left="720"/>
        <w:rPr>
          <w:sz w:val="22"/>
        </w:rPr>
      </w:pPr>
    </w:p>
    <w:p w:rsidR="003358CE" w:rsidRDefault="003358CE" w:rsidP="003358CE">
      <w:pPr>
        <w:rPr>
          <w:sz w:val="22"/>
          <w:szCs w:val="22"/>
        </w:rPr>
      </w:pPr>
      <w:r>
        <w:rPr>
          <w:sz w:val="22"/>
        </w:rPr>
        <w:t xml:space="preserve">oraz uwzględniając gminny plan potrzeb w  zakresie wykonywania prac społecznie </w:t>
      </w:r>
      <w:r>
        <w:rPr>
          <w:sz w:val="22"/>
          <w:szCs w:val="22"/>
        </w:rPr>
        <w:t xml:space="preserve">użytecznych na </w:t>
      </w:r>
    </w:p>
    <w:p w:rsidR="003358CE" w:rsidRDefault="003358CE" w:rsidP="003358CE">
      <w:pPr>
        <w:rPr>
          <w:sz w:val="22"/>
          <w:szCs w:val="22"/>
        </w:rPr>
      </w:pPr>
      <w:r>
        <w:rPr>
          <w:sz w:val="22"/>
          <w:szCs w:val="22"/>
        </w:rPr>
        <w:t xml:space="preserve">rok …..........    Gmina zorganizuje prace społecznie użyteczne dla  …..................... osób uprawnionych </w:t>
      </w:r>
    </w:p>
    <w:p w:rsidR="003358CE" w:rsidRDefault="003358CE" w:rsidP="003358CE">
      <w:pPr>
        <w:rPr>
          <w:sz w:val="22"/>
        </w:rPr>
      </w:pPr>
    </w:p>
    <w:p w:rsidR="003358CE" w:rsidRDefault="003358CE" w:rsidP="003358CE">
      <w:pPr>
        <w:rPr>
          <w:b/>
          <w:sz w:val="22"/>
        </w:rPr>
      </w:pPr>
      <w:r>
        <w:rPr>
          <w:sz w:val="24"/>
        </w:rPr>
        <w:t xml:space="preserve"> </w:t>
      </w:r>
      <w:r>
        <w:rPr>
          <w:sz w:val="22"/>
        </w:rPr>
        <w:t xml:space="preserve">w okresie od ….................................................... do …................................................. </w:t>
      </w:r>
      <w:r>
        <w:rPr>
          <w:b/>
          <w:sz w:val="22"/>
        </w:rPr>
        <w:t>*</w:t>
      </w:r>
    </w:p>
    <w:p w:rsidR="003358CE" w:rsidRDefault="003358CE" w:rsidP="003358CE">
      <w:pPr>
        <w:rPr>
          <w:b/>
          <w:sz w:val="22"/>
        </w:rPr>
      </w:pPr>
    </w:p>
    <w:p w:rsidR="003358CE" w:rsidRDefault="003358CE" w:rsidP="003358CE">
      <w:pPr>
        <w:pStyle w:val="Tekstpodstawowy"/>
        <w:rPr>
          <w:sz w:val="22"/>
        </w:rPr>
      </w:pPr>
      <w:r>
        <w:rPr>
          <w:sz w:val="22"/>
        </w:rPr>
        <w:t>na  terenie ................................................................................................................................................</w:t>
      </w:r>
    </w:p>
    <w:p w:rsidR="003358CE" w:rsidRDefault="003358CE" w:rsidP="003358CE">
      <w:pPr>
        <w:pStyle w:val="Tekstpodstawowy"/>
        <w:rPr>
          <w:sz w:val="22"/>
        </w:rPr>
      </w:pPr>
    </w:p>
    <w:p w:rsidR="003358CE" w:rsidRDefault="003358CE" w:rsidP="003358CE">
      <w:pPr>
        <w:rPr>
          <w:sz w:val="22"/>
        </w:rPr>
      </w:pPr>
      <w:r>
        <w:rPr>
          <w:sz w:val="22"/>
        </w:rPr>
        <w:t xml:space="preserve">zgodnie z poniższym zestawieniem: </w:t>
      </w:r>
    </w:p>
    <w:tbl>
      <w:tblPr>
        <w:tblW w:w="931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3098"/>
      </w:tblGrid>
      <w:tr w:rsidR="003358CE" w:rsidTr="003358CE">
        <w:trPr>
          <w:trHeight w:val="530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bezrobotnych bez prawa do zasiłku korzystających ze świadczeń pomocy społecznej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rPr>
          <w:trHeight w:val="530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uczestniczących w kontrakcie socjalnym, indywidualnym programie usamodzielniania, lokalnym programie pomocy społecznej lub indywidualnym programie zatrudnienia socjalnego, jeżeli podjęły uczestnictwo w tych formach w wyniku skierowania PUP 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rPr>
          <w:trHeight w:val="530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uprawnionych** – ogółem</w:t>
            </w:r>
          </w:p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  <w:r>
              <w:rPr>
                <w:sz w:val="22"/>
              </w:rPr>
              <w:t>Liczba godzin wykonywania prac społecznie użytecznych przez w/w osoby uprawnione - ogółem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  <w:r>
              <w:rPr>
                <w:sz w:val="22"/>
              </w:rPr>
              <w:t>Liczba godzin w miesiącu do przepracowania przez 1 osobę uprawnioną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  <w:r>
              <w:rPr>
                <w:sz w:val="22"/>
              </w:rPr>
              <w:t>Łączna kwota świadczeń pieniężnych przewidziana do wypłaty w/w osobom  uprawnionym</w:t>
            </w: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  <w:tr w:rsidR="003358CE" w:rsidTr="003358CE"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  <w:r>
              <w:rPr>
                <w:sz w:val="22"/>
              </w:rPr>
              <w:t>Wnioskowana wysokość refundacji z Funduszu Pracy</w:t>
            </w:r>
          </w:p>
          <w:p w:rsidR="003358CE" w:rsidRDefault="003358CE">
            <w:pPr>
              <w:pStyle w:val="Tekstpodstawowy"/>
              <w:rPr>
                <w:sz w:val="22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pStyle w:val="Tekstpodstawowy"/>
              <w:snapToGrid w:val="0"/>
              <w:rPr>
                <w:sz w:val="22"/>
              </w:rPr>
            </w:pPr>
          </w:p>
        </w:tc>
      </w:tr>
    </w:tbl>
    <w:p w:rsidR="003358CE" w:rsidRDefault="003358CE" w:rsidP="003358CE">
      <w:pPr>
        <w:pStyle w:val="Tekstpodstawowy"/>
        <w:rPr>
          <w:sz w:val="16"/>
          <w:szCs w:val="16"/>
        </w:rPr>
      </w:pPr>
      <w:r w:rsidRPr="00420C85">
        <w:rPr>
          <w:sz w:val="16"/>
          <w:szCs w:val="16"/>
        </w:rPr>
        <w:t>Roczny plan potrzeb w zakresie wykonywania prac społecznie użytecznych w Gminie w roku …….. i wykaz podmiotów przedstawia załącznik Nr 1 do niniejszego wniosku</w:t>
      </w:r>
    </w:p>
    <w:p w:rsidR="00420C85" w:rsidRPr="00420C85" w:rsidRDefault="00420C85" w:rsidP="003358CE">
      <w:pPr>
        <w:pStyle w:val="Tekstpodstawowy"/>
        <w:rPr>
          <w:sz w:val="16"/>
          <w:szCs w:val="16"/>
        </w:rPr>
      </w:pPr>
    </w:p>
    <w:p w:rsidR="003358CE" w:rsidRDefault="003358CE" w:rsidP="003358CE">
      <w:pPr>
        <w:pStyle w:val="Nagwek1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Świadomi odpowiedzialności karnej  wynikającej z art.233§ 1 Kodeksu karnego, który stanowi :” kto, składając zeznanie mające służyć za dowód w postępowaniu sądowym lub innym postępowaniu prowadzonym na podstawie ustawy, zeznaje nieprawdę lub zataja prawdę,  </w:t>
      </w:r>
    </w:p>
    <w:p w:rsidR="003358CE" w:rsidRDefault="003358CE" w:rsidP="00420C85">
      <w:pPr>
        <w:pStyle w:val="Nagwek1"/>
        <w:jc w:val="left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podlega karze pozbawienia wolności do lat trzech” </w:t>
      </w:r>
    </w:p>
    <w:p w:rsidR="003358CE" w:rsidRDefault="003358CE" w:rsidP="003358CE">
      <w:pPr>
        <w:pStyle w:val="Tekstpodstawowy"/>
      </w:pPr>
    </w:p>
    <w:p w:rsidR="00EF3EC3" w:rsidRPr="00EF3EC3" w:rsidRDefault="00420C85" w:rsidP="00EF3EC3">
      <w:pPr>
        <w:jc w:val="both"/>
        <w:rPr>
          <w:sz w:val="16"/>
          <w:szCs w:val="16"/>
        </w:rPr>
      </w:pPr>
      <w:r w:rsidRPr="00EF3EC3">
        <w:t xml:space="preserve">  </w:t>
      </w:r>
      <w:r w:rsidR="00EF3EC3" w:rsidRPr="00EF3EC3">
        <w:t xml:space="preserve"> </w:t>
      </w:r>
      <w:r w:rsidR="00EF3EC3" w:rsidRPr="00EF3EC3">
        <w:rPr>
          <w:sz w:val="16"/>
          <w:szCs w:val="16"/>
        </w:rPr>
        <w:t>Wyrażam zgodę na przetwarzanie moich danych osobowych dla celów związanych z wykonywaniem zadań Powiatowego Urzędu Pracy w Działdowie, zgodnie z  art.6 ust.1pkt e</w:t>
      </w:r>
      <w:r w:rsidR="006269A5">
        <w:rPr>
          <w:sz w:val="16"/>
          <w:szCs w:val="16"/>
        </w:rPr>
        <w:t xml:space="preserve"> </w:t>
      </w:r>
      <w:r w:rsidR="00EF3EC3" w:rsidRPr="00EF3EC3">
        <w:rPr>
          <w:sz w:val="16"/>
          <w:szCs w:val="16"/>
        </w:rPr>
        <w:t xml:space="preserve"> RODO</w:t>
      </w:r>
      <w:r w:rsidR="006269A5">
        <w:rPr>
          <w:sz w:val="16"/>
          <w:szCs w:val="16"/>
        </w:rPr>
        <w:t xml:space="preserve"> i </w:t>
      </w:r>
      <w:r w:rsidR="00EF3EC3" w:rsidRPr="00EF3EC3">
        <w:rPr>
          <w:sz w:val="16"/>
          <w:szCs w:val="16"/>
        </w:rPr>
        <w:t xml:space="preserve"> </w:t>
      </w:r>
      <w:r w:rsidR="00F06A8D">
        <w:rPr>
          <w:sz w:val="16"/>
          <w:szCs w:val="16"/>
        </w:rPr>
        <w:t>ustawy</w:t>
      </w:r>
      <w:r w:rsidR="00EF3EC3">
        <w:rPr>
          <w:sz w:val="16"/>
          <w:szCs w:val="16"/>
        </w:rPr>
        <w:t xml:space="preserve"> </w:t>
      </w:r>
      <w:r w:rsidR="00EF3EC3" w:rsidRPr="00EF3EC3">
        <w:rPr>
          <w:sz w:val="16"/>
          <w:szCs w:val="16"/>
        </w:rPr>
        <w:t xml:space="preserve"> z dnia 24 maja 2018 roku o ochronie danych osobowych</w:t>
      </w:r>
      <w:r w:rsidR="006269A5">
        <w:rPr>
          <w:sz w:val="16"/>
          <w:szCs w:val="16"/>
        </w:rPr>
        <w:t>.</w:t>
      </w:r>
      <w:r w:rsidR="00EF3EC3" w:rsidRPr="00EF3EC3">
        <w:rPr>
          <w:sz w:val="16"/>
          <w:szCs w:val="16"/>
        </w:rPr>
        <w:t>.</w:t>
      </w:r>
    </w:p>
    <w:p w:rsidR="00EF3EC3" w:rsidRPr="00EF3EC3" w:rsidRDefault="00EF3EC3" w:rsidP="00EF3EC3">
      <w:pPr>
        <w:jc w:val="both"/>
        <w:rPr>
          <w:sz w:val="22"/>
        </w:rPr>
      </w:pPr>
    </w:p>
    <w:p w:rsidR="00EF3EC3" w:rsidRDefault="00EF3EC3" w:rsidP="00EF3EC3">
      <w:pPr>
        <w:jc w:val="both"/>
        <w:rPr>
          <w:rFonts w:ascii="Arial" w:hAnsi="Arial"/>
          <w:sz w:val="22"/>
        </w:rPr>
      </w:pPr>
    </w:p>
    <w:p w:rsidR="00420C85" w:rsidRPr="00420C85" w:rsidRDefault="00420C85" w:rsidP="00420C85">
      <w:pPr>
        <w:jc w:val="both"/>
        <w:rPr>
          <w:rFonts w:ascii="Arial" w:hAnsi="Arial"/>
          <w:sz w:val="16"/>
          <w:szCs w:val="16"/>
        </w:rPr>
      </w:pPr>
    </w:p>
    <w:p w:rsidR="003358CE" w:rsidRDefault="003358CE" w:rsidP="003358CE">
      <w:pPr>
        <w:pStyle w:val="Tekstpodstawowy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</w:t>
      </w:r>
      <w:r>
        <w:tab/>
      </w:r>
    </w:p>
    <w:p w:rsidR="003358CE" w:rsidRDefault="003358CE" w:rsidP="003358CE">
      <w:pPr>
        <w:pStyle w:val="Tekstpodstawowy"/>
        <w:jc w:val="center"/>
        <w:rPr>
          <w:sz w:val="16"/>
        </w:rPr>
      </w:pPr>
      <w:r>
        <w:t xml:space="preserve">                                                                                          </w:t>
      </w:r>
      <w:r>
        <w:rPr>
          <w:sz w:val="16"/>
        </w:rPr>
        <w:t>/pieczątka i podpis organizatora/</w:t>
      </w:r>
    </w:p>
    <w:p w:rsidR="003358CE" w:rsidRDefault="003358CE" w:rsidP="003358CE">
      <w:pPr>
        <w:pStyle w:val="Tekstpodstawowy"/>
        <w:jc w:val="center"/>
        <w:rPr>
          <w:sz w:val="16"/>
        </w:rPr>
      </w:pPr>
    </w:p>
    <w:p w:rsidR="003358CE" w:rsidRDefault="003358CE" w:rsidP="003358CE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Prace społecznie użyteczne nie powinny być organizowane w okresach krótszych niż 1 miesiąc i nie dłuższych  niż 12 miesięcy.  </w:t>
      </w:r>
    </w:p>
    <w:p w:rsidR="003358CE" w:rsidRDefault="003358CE" w:rsidP="003358CE">
      <w:pPr>
        <w:tabs>
          <w:tab w:val="left" w:pos="1290"/>
        </w:tabs>
        <w:rPr>
          <w:b/>
          <w:sz w:val="18"/>
          <w:szCs w:val="18"/>
        </w:rPr>
      </w:pPr>
      <w:r>
        <w:rPr>
          <w:sz w:val="16"/>
          <w:szCs w:val="16"/>
        </w:rPr>
        <w:t>**</w:t>
      </w:r>
      <w:r>
        <w:rPr>
          <w:b/>
          <w:sz w:val="16"/>
          <w:szCs w:val="16"/>
        </w:rPr>
        <w:t>Pojęcie „ osoby uprawnione” dotyczy bezrobotnych bez prawa do zasiłku korzystających  ze świadczeń pomocy społecznej  i w</w:t>
      </w:r>
      <w:r w:rsidR="00C9123E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w nową grupę osób.</w:t>
      </w:r>
    </w:p>
    <w:p w:rsidR="003358CE" w:rsidRDefault="003358CE" w:rsidP="003358CE">
      <w:pPr>
        <w:rPr>
          <w:b/>
          <w:sz w:val="18"/>
          <w:szCs w:val="18"/>
        </w:rPr>
        <w:sectPr w:rsidR="003358CE">
          <w:pgSz w:w="11905" w:h="16837"/>
          <w:pgMar w:top="1418" w:right="1418" w:bottom="1418" w:left="1418" w:header="708" w:footer="708" w:gutter="0"/>
          <w:cols w:space="708"/>
        </w:sectPr>
      </w:pPr>
    </w:p>
    <w:p w:rsidR="003358CE" w:rsidRDefault="003358CE" w:rsidP="003358CE">
      <w:pPr>
        <w:pStyle w:val="Nagwek1"/>
        <w:rPr>
          <w:u w:val="none"/>
        </w:rPr>
      </w:pPr>
      <w:r>
        <w:rPr>
          <w:u w:val="no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Załącznik Nr 1 Roczny plan potrzeb i wykaz podmiotów  w zakresie wykonywania prac społecznie użytecznych w Gminie   w roku ………</w:t>
      </w:r>
    </w:p>
    <w:tbl>
      <w:tblPr>
        <w:tblW w:w="1503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966"/>
        <w:gridCol w:w="1090"/>
        <w:gridCol w:w="1346"/>
        <w:gridCol w:w="1205"/>
        <w:gridCol w:w="1630"/>
        <w:gridCol w:w="2366"/>
        <w:gridCol w:w="1155"/>
        <w:gridCol w:w="1160"/>
      </w:tblGrid>
      <w:tr w:rsidR="003358CE" w:rsidTr="003358CE">
        <w:trPr>
          <w:cantSplit/>
          <w:trHeight w:hRule="exact" w:val="13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</w:pPr>
            <w:r>
              <w:t>L.p.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r>
              <w:t>Nazwa podmiotu, w którym zostaną zorganizowane prace społecznie użyteczne (siedziba, adres)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sz w:val="24"/>
              </w:rPr>
            </w:pPr>
          </w:p>
          <w:p w:rsidR="003358CE" w:rsidRDefault="003358CE">
            <w:r>
              <w:t xml:space="preserve">Osoba odpowiedzialna </w:t>
            </w:r>
          </w:p>
          <w:p w:rsidR="003358CE" w:rsidRDefault="003358CE">
            <w:r>
              <w:t>za realizację wniosku,</w:t>
            </w:r>
          </w:p>
          <w:p w:rsidR="003358CE" w:rsidRDefault="003358CE">
            <w:r>
              <w:t>telefon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8CE" w:rsidRDefault="003358CE">
            <w:pPr>
              <w:snapToGrid w:val="0"/>
              <w:rPr>
                <w:sz w:val="24"/>
              </w:rPr>
            </w:pPr>
          </w:p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     Ilość osób </w:t>
            </w:r>
          </w:p>
          <w:p w:rsidR="003358CE" w:rsidRDefault="003358CE"/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r>
              <w:t>Ilość godzin wykonywania prac społecznie użytecznych</w:t>
            </w:r>
          </w:p>
          <w:p w:rsidR="003358CE" w:rsidRDefault="003358CE">
            <w:r>
              <w:t>ogółem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pStyle w:val="Tekstpodstawowy"/>
              <w:snapToGrid w:val="0"/>
              <w:rPr>
                <w:sz w:val="20"/>
              </w:rPr>
            </w:pPr>
          </w:p>
          <w:p w:rsidR="003358CE" w:rsidRDefault="003358CE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Termin wykonywania </w:t>
            </w:r>
          </w:p>
          <w:p w:rsidR="003358CE" w:rsidRDefault="003358CE">
            <w:r>
              <w:t>prac</w:t>
            </w:r>
          </w:p>
          <w:p w:rsidR="003358CE" w:rsidRDefault="003358CE">
            <w:r>
              <w:t>społecznie użytecznych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snapToGrid w:val="0"/>
            </w:pPr>
          </w:p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Miejsce wykonywania prac społecznie użytecznych</w:t>
            </w:r>
          </w:p>
          <w:p w:rsidR="003358CE" w:rsidRDefault="003358CE">
            <w:pPr>
              <w:rPr>
                <w:sz w:val="24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r>
              <w:t>Rodzaj wykonywanych  prac społecznie użytecznych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CE" w:rsidRDefault="003358CE">
            <w:pPr>
              <w:snapToGrid w:val="0"/>
            </w:pPr>
            <w:r>
              <w:t xml:space="preserve">Wysokość świadczenia pieniężnego przysługującego </w:t>
            </w:r>
          </w:p>
          <w:p w:rsidR="003358CE" w:rsidRDefault="003358CE">
            <w:r>
              <w:t>z tytułu wykonywania prac społecznie użytecznych</w:t>
            </w:r>
          </w:p>
        </w:tc>
      </w:tr>
      <w:tr w:rsidR="003358CE" w:rsidTr="003358CE">
        <w:trPr>
          <w:cantSplit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Liczba osób </w:t>
            </w:r>
            <w:proofErr w:type="spellStart"/>
            <w:r>
              <w:rPr>
                <w:sz w:val="16"/>
                <w:szCs w:val="16"/>
              </w:rPr>
              <w:t>bezrobot</w:t>
            </w:r>
            <w:proofErr w:type="spellEnd"/>
          </w:p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nych</w:t>
            </w:r>
            <w:proofErr w:type="spellEnd"/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8CE" w:rsidRDefault="003358CE" w:rsidP="004D06B8">
            <w:pPr>
              <w:pStyle w:val="Nagwek2"/>
              <w:numPr>
                <w:ilvl w:val="1"/>
                <w:numId w:val="3"/>
              </w:num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osób </w:t>
            </w:r>
            <w:proofErr w:type="spellStart"/>
            <w:r>
              <w:rPr>
                <w:sz w:val="16"/>
                <w:szCs w:val="16"/>
              </w:rPr>
              <w:t>uczest</w:t>
            </w:r>
            <w:proofErr w:type="spellEnd"/>
            <w:r>
              <w:rPr>
                <w:sz w:val="16"/>
                <w:szCs w:val="16"/>
              </w:rPr>
              <w:t>. w kontrakcie socjalnym**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6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>
            <w:pPr>
              <w:rPr>
                <w:sz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8CE" w:rsidRDefault="003358CE"/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rPr>
                <w:b/>
                <w:sz w:val="24"/>
              </w:rPr>
            </w:pPr>
            <w:r>
              <w:t xml:space="preserve">Dla </w:t>
            </w:r>
          </w:p>
          <w:p w:rsidR="003358CE" w:rsidRDefault="003358CE">
            <w:r>
              <w:t>1 osoby uprawnionej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CE" w:rsidRDefault="003358CE">
            <w:pPr>
              <w:snapToGrid w:val="0"/>
            </w:pPr>
            <w:r>
              <w:t>Razem</w:t>
            </w:r>
          </w:p>
        </w:tc>
      </w:tr>
      <w:tr w:rsidR="003358CE" w:rsidTr="003358CE">
        <w:trPr>
          <w:trHeight w:val="22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</w:pPr>
            <w: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3.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5.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6.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7.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8.</w:t>
            </w: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9.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10.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CE" w:rsidRDefault="003358CE">
            <w:pPr>
              <w:snapToGrid w:val="0"/>
              <w:jc w:val="center"/>
            </w:pPr>
            <w:r>
              <w:t>11.</w:t>
            </w:r>
          </w:p>
        </w:tc>
      </w:tr>
      <w:tr w:rsidR="003358CE" w:rsidTr="003358CE">
        <w:trPr>
          <w:trHeight w:val="24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/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358CE" w:rsidRDefault="003358CE"/>
          <w:p w:rsidR="003358CE" w:rsidRDefault="003358CE"/>
          <w:p w:rsidR="003358CE" w:rsidRDefault="003358CE">
            <w:pPr>
              <w:snapToGrid w:val="0"/>
              <w:jc w:val="center"/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/>
          <w:p w:rsidR="003358CE" w:rsidRDefault="003358CE"/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/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  <w:p w:rsidR="003358CE" w:rsidRDefault="003358CE"/>
          <w:p w:rsidR="003358CE" w:rsidRDefault="003358CE"/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</w:pPr>
          </w:p>
          <w:p w:rsidR="003358CE" w:rsidRDefault="003358CE">
            <w:pPr>
              <w:snapToGrid w:val="0"/>
              <w:jc w:val="center"/>
            </w:pPr>
          </w:p>
        </w:tc>
      </w:tr>
      <w:tr w:rsidR="003358CE" w:rsidTr="003358CE">
        <w:trPr>
          <w:trHeight w:val="539"/>
        </w:trPr>
        <w:tc>
          <w:tcPr>
            <w:tcW w:w="4112" w:type="dxa"/>
            <w:gridSpan w:val="3"/>
          </w:tcPr>
          <w:p w:rsidR="003358CE" w:rsidRDefault="003358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RAZEM</w:t>
            </w:r>
          </w:p>
          <w:p w:rsidR="003358CE" w:rsidRDefault="003358CE"/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8CE" w:rsidRDefault="003358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5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8CE" w:rsidRDefault="003358CE">
            <w:pPr>
              <w:snapToGrid w:val="0"/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</w:rPr>
            </w:pPr>
          </w:p>
        </w:tc>
      </w:tr>
    </w:tbl>
    <w:p w:rsidR="003358CE" w:rsidRDefault="003358CE" w:rsidP="003358CE"/>
    <w:p w:rsidR="003358CE" w:rsidRDefault="003358CE" w:rsidP="003358CE">
      <w:pPr>
        <w:pStyle w:val="Nagwek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8CE" w:rsidRDefault="003358CE" w:rsidP="003358CE">
      <w:pPr>
        <w:numPr>
          <w:ilvl w:val="0"/>
          <w:numId w:val="4"/>
        </w:numPr>
        <w:tabs>
          <w:tab w:val="left" w:pos="1290"/>
        </w:tabs>
        <w:rPr>
          <w:sz w:val="16"/>
          <w:szCs w:val="16"/>
        </w:rPr>
      </w:pPr>
      <w:r>
        <w:rPr>
          <w:sz w:val="16"/>
          <w:szCs w:val="16"/>
        </w:rPr>
        <w:t>*    osoby bezrobotne bez prawa do zasiłku korzystające ze świadczeń z pomocy społecznej.</w:t>
      </w:r>
    </w:p>
    <w:p w:rsidR="003358CE" w:rsidRDefault="003358CE" w:rsidP="003358CE">
      <w:pPr>
        <w:numPr>
          <w:ilvl w:val="0"/>
          <w:numId w:val="4"/>
        </w:numPr>
        <w:tabs>
          <w:tab w:val="left" w:pos="1290"/>
        </w:tabs>
        <w:rPr>
          <w:sz w:val="16"/>
          <w:szCs w:val="16"/>
        </w:rPr>
      </w:pPr>
      <w:r>
        <w:rPr>
          <w:sz w:val="16"/>
          <w:szCs w:val="16"/>
        </w:rPr>
        <w:t>**  osoby uczestniczące w kontrakcie socjalnym, indywidualnym programie usamodzielniania, lokalnym programie pomocy społecznej lub indywidualnym programie zatrudnienia socjalnego, jeżeli podjęli uczestnictwo w tych formach w wyniku skierowania powiatowego urzędu pracy na podst. art.50 ust.2 ustawy z dnia 20 kwietnia 2004r. o promocji zatrudnienia .</w:t>
      </w:r>
    </w:p>
    <w:p w:rsidR="003358CE" w:rsidRDefault="003358CE" w:rsidP="003358CE">
      <w:pPr>
        <w:tabs>
          <w:tab w:val="left" w:pos="1290"/>
        </w:tabs>
        <w:ind w:left="645"/>
        <w:rPr>
          <w:b/>
          <w:sz w:val="16"/>
        </w:rPr>
      </w:pPr>
    </w:p>
    <w:p w:rsidR="003358CE" w:rsidRDefault="003358CE" w:rsidP="003358CE">
      <w:pPr>
        <w:tabs>
          <w:tab w:val="left" w:pos="1290"/>
        </w:tabs>
        <w:ind w:left="645"/>
      </w:pPr>
    </w:p>
    <w:p w:rsidR="003358CE" w:rsidRDefault="003358CE" w:rsidP="003358CE">
      <w:pPr>
        <w:tabs>
          <w:tab w:val="left" w:pos="1290"/>
        </w:tabs>
        <w:ind w:left="645"/>
      </w:pPr>
    </w:p>
    <w:p w:rsidR="003358CE" w:rsidRDefault="003358CE" w:rsidP="003358CE">
      <w:pPr>
        <w:tabs>
          <w:tab w:val="left" w:pos="645"/>
        </w:tabs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.................................................................................                                                                                                                                </w:t>
      </w:r>
    </w:p>
    <w:p w:rsidR="003358CE" w:rsidRDefault="003358CE" w:rsidP="003358CE">
      <w:pPr>
        <w:pStyle w:val="Nagwek1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>(pieczątka i podpis organizatora)</w:t>
      </w:r>
      <w:r>
        <w:t xml:space="preserve"> </w:t>
      </w:r>
    </w:p>
    <w:p w:rsidR="003358CE" w:rsidRDefault="003358CE" w:rsidP="003358CE">
      <w:pPr>
        <w:rPr>
          <w:b/>
          <w:sz w:val="24"/>
          <w:u w:val="single"/>
        </w:rPr>
      </w:pPr>
    </w:p>
    <w:p w:rsidR="00420C85" w:rsidRDefault="00420C85" w:rsidP="003358CE">
      <w:pPr>
        <w:rPr>
          <w:b/>
          <w:sz w:val="24"/>
          <w:u w:val="single"/>
        </w:rPr>
      </w:pPr>
    </w:p>
    <w:p w:rsidR="00420C85" w:rsidRDefault="00420C85" w:rsidP="003358CE">
      <w:pPr>
        <w:rPr>
          <w:b/>
          <w:sz w:val="24"/>
          <w:u w:val="single"/>
        </w:rPr>
        <w:sectPr w:rsidR="00420C85">
          <w:pgSz w:w="16837" w:h="11905" w:orient="landscape"/>
          <w:pgMar w:top="1418" w:right="1418" w:bottom="1418" w:left="1418" w:header="708" w:footer="708" w:gutter="0"/>
          <w:cols w:space="708"/>
        </w:sectPr>
      </w:pPr>
    </w:p>
    <w:p w:rsidR="003358CE" w:rsidRDefault="003358CE" w:rsidP="003358CE">
      <w:pPr>
        <w:pStyle w:val="Nagwek1"/>
        <w:jc w:val="left"/>
        <w:rPr>
          <w:sz w:val="22"/>
          <w:u w:val="none"/>
        </w:rPr>
      </w:pPr>
      <w:r>
        <w:rPr>
          <w:sz w:val="22"/>
          <w:u w:val="none"/>
        </w:rPr>
        <w:lastRenderedPageBreak/>
        <w:t>OŚRODEK POMOCY SPOŁECZNEJ</w:t>
      </w:r>
      <w:r>
        <w:rPr>
          <w:u w:val="none"/>
        </w:rPr>
        <w:t xml:space="preserve">                                    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rPr>
          <w:sz w:val="22"/>
          <w:u w:val="none"/>
        </w:rPr>
        <w:t>Załącznik nr 2</w:t>
      </w: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  <w:r>
        <w:rPr>
          <w:sz w:val="24"/>
        </w:rPr>
        <w:t xml:space="preserve">............................................................                            Działdowo </w:t>
      </w:r>
      <w:r>
        <w:rPr>
          <w:sz w:val="22"/>
        </w:rPr>
        <w:t>, dnia</w:t>
      </w:r>
      <w:r>
        <w:rPr>
          <w:sz w:val="24"/>
        </w:rPr>
        <w:t xml:space="preserve"> ................................</w:t>
      </w: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rPr>
          <w:sz w:val="24"/>
        </w:rPr>
      </w:pPr>
    </w:p>
    <w:p w:rsidR="003358CE" w:rsidRDefault="003358CE" w:rsidP="003358CE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358CE" w:rsidRDefault="003358CE" w:rsidP="003358CE">
      <w:pPr>
        <w:pStyle w:val="Tekstpodstawowy"/>
        <w:ind w:firstLine="708"/>
        <w:jc w:val="both"/>
        <w:rPr>
          <w:sz w:val="22"/>
        </w:rPr>
      </w:pPr>
      <w:r>
        <w:rPr>
          <w:sz w:val="22"/>
        </w:rPr>
        <w:t>LISTA OSÓB UPRAWNIONYCH, KTÓRE MOGĄ ZOSTAĆ SKIEROWANE DO WYKONYWANIA PRAC SPOŁECZNIE UŻYTECZNYCH.</w:t>
      </w:r>
    </w:p>
    <w:p w:rsidR="003358CE" w:rsidRDefault="003358CE" w:rsidP="003358CE">
      <w:pPr>
        <w:jc w:val="center"/>
        <w:rPr>
          <w:b/>
          <w:sz w:val="24"/>
        </w:rPr>
      </w:pPr>
    </w:p>
    <w:tbl>
      <w:tblPr>
        <w:tblW w:w="9255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949"/>
        <w:gridCol w:w="1133"/>
        <w:gridCol w:w="2975"/>
        <w:gridCol w:w="1676"/>
      </w:tblGrid>
      <w:tr w:rsidR="003358CE" w:rsidTr="003358C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</w:pPr>
          </w:p>
          <w:p w:rsidR="003358CE" w:rsidRDefault="00335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pStyle w:val="Nagwek2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3358CE" w:rsidRDefault="003358CE">
            <w:pPr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Numer PESEL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 zamieszkania lub miejsce pobytu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16"/>
              </w:rPr>
            </w:pPr>
            <w:r>
              <w:rPr>
                <w:b/>
                <w:sz w:val="22"/>
              </w:rPr>
              <w:t>Uwagi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6"/>
              </w:rPr>
              <w:t>1)</w:t>
            </w: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  <w:tr w:rsidR="003358CE" w:rsidTr="003358CE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E" w:rsidRDefault="003358CE">
            <w:pPr>
              <w:snapToGrid w:val="0"/>
              <w:rPr>
                <w:b/>
                <w:sz w:val="24"/>
              </w:rPr>
            </w:pPr>
          </w:p>
          <w:p w:rsidR="003358CE" w:rsidRDefault="003358CE">
            <w:pPr>
              <w:rPr>
                <w:b/>
                <w:sz w:val="24"/>
              </w:rPr>
            </w:pPr>
          </w:p>
        </w:tc>
      </w:tr>
    </w:tbl>
    <w:p w:rsidR="003358CE" w:rsidRDefault="003358CE" w:rsidP="003358C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358CE" w:rsidRDefault="003358CE" w:rsidP="003358CE">
      <w:pPr>
        <w:numPr>
          <w:ilvl w:val="0"/>
          <w:numId w:val="4"/>
        </w:numPr>
        <w:tabs>
          <w:tab w:val="left" w:pos="1290"/>
        </w:tabs>
        <w:rPr>
          <w:sz w:val="16"/>
          <w:szCs w:val="16"/>
        </w:rPr>
      </w:pPr>
      <w:r>
        <w:rPr>
          <w:b/>
          <w:sz w:val="16"/>
        </w:rPr>
        <w:t>1)</w:t>
      </w:r>
      <w:r>
        <w:rPr>
          <w:sz w:val="16"/>
          <w:szCs w:val="16"/>
        </w:rPr>
        <w:t>Uwaga: wykazać osoby uczestniczące w kontrakcie socjalnym, indywidualnym programie usamodzielniania, lokalnym programie pomocy społecznej lub indywidualnym programie zatrudnienia socjalnego, jeżeli podjęli uczestnictwo w tych formach w wyniku skierowania powiatowego urzędu pracy na podst. art.50 ust.2 ustawy z dnia 20 kwietnia 2004r. o promocji zatrudnienia .</w:t>
      </w:r>
    </w:p>
    <w:p w:rsidR="003358CE" w:rsidRDefault="003358CE" w:rsidP="003358CE">
      <w:pPr>
        <w:tabs>
          <w:tab w:val="left" w:pos="1290"/>
        </w:tabs>
        <w:ind w:left="645"/>
        <w:rPr>
          <w:b/>
          <w:sz w:val="16"/>
          <w:szCs w:val="16"/>
        </w:rPr>
      </w:pPr>
    </w:p>
    <w:p w:rsidR="00420C85" w:rsidRPr="00420C85" w:rsidRDefault="00420C85" w:rsidP="00420C8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EF3EC3" w:rsidRPr="00EF3EC3" w:rsidRDefault="00EF3EC3" w:rsidP="00EF3EC3">
      <w:pPr>
        <w:jc w:val="both"/>
        <w:rPr>
          <w:sz w:val="16"/>
          <w:szCs w:val="16"/>
        </w:rPr>
      </w:pPr>
      <w:r w:rsidRPr="00EF3EC3">
        <w:rPr>
          <w:sz w:val="16"/>
          <w:szCs w:val="16"/>
        </w:rPr>
        <w:t xml:space="preserve">Wyrażam zgodę na przetwarzanie danych osobowych dla celów związanych z wykonywaniem zadań Powiatowego Urzędu Pracy </w:t>
      </w:r>
      <w:r>
        <w:rPr>
          <w:sz w:val="16"/>
          <w:szCs w:val="16"/>
        </w:rPr>
        <w:br/>
      </w:r>
      <w:r w:rsidRPr="00EF3EC3">
        <w:rPr>
          <w:sz w:val="16"/>
          <w:szCs w:val="16"/>
        </w:rPr>
        <w:t xml:space="preserve">w Działdowie, zgodnie z  art.6 ust.1pkt e </w:t>
      </w:r>
      <w:r w:rsidR="006269A5">
        <w:rPr>
          <w:sz w:val="16"/>
          <w:szCs w:val="16"/>
        </w:rPr>
        <w:t>–</w:t>
      </w:r>
      <w:r w:rsidRPr="00EF3EC3">
        <w:rPr>
          <w:sz w:val="16"/>
          <w:szCs w:val="16"/>
        </w:rPr>
        <w:t xml:space="preserve"> RODO</w:t>
      </w:r>
      <w:r w:rsidR="006269A5">
        <w:rPr>
          <w:sz w:val="16"/>
          <w:szCs w:val="16"/>
        </w:rPr>
        <w:t xml:space="preserve"> i </w:t>
      </w:r>
      <w:r w:rsidRPr="00EF3EC3">
        <w:rPr>
          <w:sz w:val="16"/>
          <w:szCs w:val="16"/>
        </w:rPr>
        <w:t xml:space="preserve"> </w:t>
      </w:r>
      <w:r w:rsidR="00F06A8D">
        <w:rPr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 w:rsidRPr="00EF3EC3">
        <w:rPr>
          <w:sz w:val="16"/>
          <w:szCs w:val="16"/>
        </w:rPr>
        <w:t xml:space="preserve"> z dnia 24 maja 2018 roku o ochronie danych osobowych (</w:t>
      </w:r>
    </w:p>
    <w:p w:rsidR="00EF3EC3" w:rsidRPr="00EF3EC3" w:rsidRDefault="00EF3EC3" w:rsidP="00EF3EC3">
      <w:pPr>
        <w:jc w:val="both"/>
        <w:rPr>
          <w:sz w:val="16"/>
          <w:szCs w:val="16"/>
        </w:rPr>
      </w:pPr>
    </w:p>
    <w:p w:rsidR="00EF3EC3" w:rsidRPr="00EF3EC3" w:rsidRDefault="00EF3EC3" w:rsidP="00EF3EC3">
      <w:pPr>
        <w:jc w:val="both"/>
        <w:rPr>
          <w:sz w:val="16"/>
          <w:szCs w:val="16"/>
        </w:rPr>
      </w:pPr>
    </w:p>
    <w:p w:rsidR="003358CE" w:rsidRDefault="003358CE" w:rsidP="003358CE">
      <w:pPr>
        <w:rPr>
          <w:sz w:val="22"/>
        </w:rPr>
      </w:pPr>
    </w:p>
    <w:p w:rsidR="003358CE" w:rsidRDefault="003358CE" w:rsidP="003358C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.........................................................</w:t>
      </w:r>
    </w:p>
    <w:p w:rsidR="003358CE" w:rsidRDefault="003358CE" w:rsidP="003358CE">
      <w:pPr>
        <w:rPr>
          <w:sz w:val="16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>
        <w:rPr>
          <w:sz w:val="16"/>
        </w:rPr>
        <w:t>Kierownik Ośrodka Pomocy Społecznej</w:t>
      </w:r>
    </w:p>
    <w:p w:rsidR="003358CE" w:rsidRDefault="003358CE" w:rsidP="003358CE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(podpis i imienna pieczątka)</w:t>
      </w:r>
    </w:p>
    <w:p w:rsidR="003358CE" w:rsidRDefault="003358CE" w:rsidP="003358CE">
      <w:pPr>
        <w:pStyle w:val="HTML-wstpniesformatowany"/>
        <w:rPr>
          <w:color w:val="000000"/>
        </w:rPr>
      </w:pPr>
    </w:p>
    <w:p w:rsidR="003358CE" w:rsidRDefault="003358CE" w:rsidP="003358CE">
      <w:pPr>
        <w:pStyle w:val="Tekstpodstawowy"/>
        <w:rPr>
          <w:sz w:val="16"/>
        </w:rPr>
      </w:pPr>
    </w:p>
    <w:p w:rsidR="003358CE" w:rsidRDefault="003358CE" w:rsidP="003358CE"/>
    <w:p w:rsidR="009C6373" w:rsidRDefault="009C6373"/>
    <w:sectPr w:rsidR="009C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44673E"/>
    <w:multiLevelType w:val="hybridMultilevel"/>
    <w:tmpl w:val="018EF084"/>
    <w:lvl w:ilvl="0" w:tplc="E46C90FE">
      <w:start w:val="10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16"/>
    <w:rsid w:val="002E2B16"/>
    <w:rsid w:val="002F76AC"/>
    <w:rsid w:val="003358CE"/>
    <w:rsid w:val="00420C85"/>
    <w:rsid w:val="00512041"/>
    <w:rsid w:val="005C092E"/>
    <w:rsid w:val="005D37E4"/>
    <w:rsid w:val="006269A5"/>
    <w:rsid w:val="00794C7D"/>
    <w:rsid w:val="009C6373"/>
    <w:rsid w:val="00B05254"/>
    <w:rsid w:val="00BA12B4"/>
    <w:rsid w:val="00BA3EA6"/>
    <w:rsid w:val="00C3674E"/>
    <w:rsid w:val="00C9123E"/>
    <w:rsid w:val="00EF3EC3"/>
    <w:rsid w:val="00F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7C10-118B-4680-BCE2-533E379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8CE"/>
    <w:pPr>
      <w:keepNext/>
      <w:suppressAutoHyphens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58CE"/>
    <w:pPr>
      <w:keepNext/>
      <w:suppressAutoHyphens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8C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358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35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358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58CE"/>
    <w:pPr>
      <w:suppressAutoHyphens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58C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e_szmit</dc:creator>
  <cp:keywords/>
  <dc:description/>
  <cp:lastModifiedBy>szmit</cp:lastModifiedBy>
  <cp:revision>18</cp:revision>
  <dcterms:created xsi:type="dcterms:W3CDTF">2014-08-06T12:14:00Z</dcterms:created>
  <dcterms:modified xsi:type="dcterms:W3CDTF">2020-12-30T13:55:00Z</dcterms:modified>
</cp:coreProperties>
</file>